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1D50D1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5043C43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0942424" wp14:editId="6DE48E4D">
                  <wp:extent cx="1571625" cy="73080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56" cy="743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E88D15F" w14:textId="3BF4E33D" w:rsidR="00856C35" w:rsidRDefault="00AB5C59" w:rsidP="00856C35">
            <w:pPr>
              <w:pStyle w:val="CompanyName"/>
            </w:pPr>
            <w:r>
              <w:t xml:space="preserve">Anderle Lumber </w:t>
            </w:r>
            <w:r w:rsidR="00856C35">
              <w:t xml:space="preserve">Company </w:t>
            </w:r>
          </w:p>
        </w:tc>
      </w:tr>
    </w:tbl>
    <w:p w14:paraId="356414A1" w14:textId="77777777" w:rsidR="00467865" w:rsidRPr="00275BB5" w:rsidRDefault="00856C35" w:rsidP="00856C35">
      <w:pPr>
        <w:pStyle w:val="Heading1"/>
      </w:pPr>
      <w:r>
        <w:t>Employment Application</w:t>
      </w:r>
    </w:p>
    <w:p w14:paraId="5B78463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D7723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029C09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CEEF59" w14:textId="1006ACFF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9C0F88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B0B530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7CC9F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A5C2EA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51B31A8" w14:textId="77777777" w:rsidTr="00FF1313">
        <w:tc>
          <w:tcPr>
            <w:tcW w:w="1081" w:type="dxa"/>
          </w:tcPr>
          <w:p w14:paraId="3E8F180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29981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60E18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5DF6BC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73795A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A74FD03" w14:textId="77777777" w:rsidR="00856C35" w:rsidRPr="009C220D" w:rsidRDefault="00856C35" w:rsidP="00856C35"/>
        </w:tc>
      </w:tr>
    </w:tbl>
    <w:p w14:paraId="0F4CE4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A26C4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3E706F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1035DB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2E23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A3672CA" w14:textId="77777777" w:rsidTr="00FF1313">
        <w:tc>
          <w:tcPr>
            <w:tcW w:w="1081" w:type="dxa"/>
          </w:tcPr>
          <w:p w14:paraId="5C53E3A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9528B5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EB754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5DE821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8F206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320DA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F43140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B63AE7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28592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DF4A6B5" w14:textId="77777777" w:rsidTr="00FF1313">
        <w:trPr>
          <w:trHeight w:val="288"/>
        </w:trPr>
        <w:tc>
          <w:tcPr>
            <w:tcW w:w="1081" w:type="dxa"/>
          </w:tcPr>
          <w:p w14:paraId="17F6702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438DA6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41EE2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E34C5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DAC4652" w14:textId="77777777" w:rsidR="00856C35" w:rsidRDefault="00856C35"/>
    <w:tbl>
      <w:tblPr>
        <w:tblStyle w:val="PlainTable3"/>
        <w:tblW w:w="5066" w:type="pct"/>
        <w:tblLayout w:type="fixed"/>
        <w:tblLook w:val="0620" w:firstRow="1" w:lastRow="0" w:firstColumn="0" w:lastColumn="0" w:noHBand="1" w:noVBand="1"/>
      </w:tblPr>
      <w:tblGrid>
        <w:gridCol w:w="1094"/>
        <w:gridCol w:w="3739"/>
        <w:gridCol w:w="729"/>
        <w:gridCol w:w="4651"/>
      </w:tblGrid>
      <w:tr w:rsidR="00841645" w:rsidRPr="005114CE" w14:paraId="4CF36B77" w14:textId="77777777" w:rsidTr="00AB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tcW w:w="1094" w:type="dxa"/>
          </w:tcPr>
          <w:p w14:paraId="7512861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62AEF31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9" w:type="dxa"/>
          </w:tcPr>
          <w:p w14:paraId="6CB00E1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14:paraId="391A9C85" w14:textId="77777777" w:rsidR="00841645" w:rsidRPr="009C220D" w:rsidRDefault="00841645" w:rsidP="00440CD8">
            <w:pPr>
              <w:pStyle w:val="FieldText"/>
            </w:pPr>
          </w:p>
        </w:tc>
      </w:tr>
    </w:tbl>
    <w:p w14:paraId="7C4AC264" w14:textId="77777777" w:rsidR="00AB5C59" w:rsidRDefault="00AB5C59"/>
    <w:p w14:paraId="1FD9E597" w14:textId="77777777" w:rsidR="00AB5C59" w:rsidRDefault="00AB5C59"/>
    <w:p w14:paraId="316E8335" w14:textId="0FCDFC7C" w:rsidR="00856C35" w:rsidRDefault="00AB5C59">
      <w:r>
        <w:t xml:space="preserve">Driver’s License </w:t>
      </w:r>
      <w:proofErr w:type="gramStart"/>
      <w:r>
        <w:t>Number:_</w:t>
      </w:r>
      <w:proofErr w:type="gramEnd"/>
      <w:r>
        <w:t xml:space="preserve">____________________       Commercial DL: </w:t>
      </w:r>
      <w:sdt>
        <w:sdtPr>
          <w:id w:val="15658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188027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PlainTable3"/>
        <w:tblW w:w="5539" w:type="pct"/>
        <w:tblLayout w:type="fixed"/>
        <w:tblLook w:val="0620" w:firstRow="1" w:lastRow="0" w:firstColumn="0" w:lastColumn="0" w:noHBand="1" w:noVBand="1"/>
      </w:tblPr>
      <w:tblGrid>
        <w:gridCol w:w="1380"/>
        <w:gridCol w:w="1329"/>
        <w:gridCol w:w="1776"/>
        <w:gridCol w:w="1776"/>
        <w:gridCol w:w="1522"/>
        <w:gridCol w:w="1692"/>
        <w:gridCol w:w="1692"/>
      </w:tblGrid>
      <w:tr w:rsidR="00AB5C59" w:rsidRPr="005114CE" w14:paraId="6CF87108" w14:textId="495B54DD" w:rsidTr="00AB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1379" w:type="dxa"/>
          </w:tcPr>
          <w:p w14:paraId="77AC4CF6" w14:textId="77777777" w:rsidR="00AB5C59" w:rsidRPr="005114CE" w:rsidRDefault="00AB5C59" w:rsidP="00490804">
            <w:r w:rsidRPr="005114CE">
              <w:t>Date Available: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1168DD" w14:textId="77777777" w:rsidR="00AB5C59" w:rsidRPr="009C220D" w:rsidRDefault="00AB5C59" w:rsidP="00440CD8">
            <w:pPr>
              <w:pStyle w:val="FieldText"/>
            </w:pPr>
          </w:p>
        </w:tc>
        <w:tc>
          <w:tcPr>
            <w:tcW w:w="1776" w:type="dxa"/>
          </w:tcPr>
          <w:p w14:paraId="3EF0A48D" w14:textId="4A1E1FD3" w:rsidR="00AB5C59" w:rsidRPr="005114CE" w:rsidRDefault="00AB5C59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30E58CE4" w14:textId="77777777" w:rsidR="00AB5C59" w:rsidRPr="009C220D" w:rsidRDefault="00AB5C59" w:rsidP="00440CD8">
            <w:pPr>
              <w:pStyle w:val="FieldText"/>
            </w:pPr>
          </w:p>
        </w:tc>
        <w:tc>
          <w:tcPr>
            <w:tcW w:w="1522" w:type="dxa"/>
          </w:tcPr>
          <w:p w14:paraId="715ACE3B" w14:textId="1897FE13" w:rsidR="00AB5C59" w:rsidRPr="005114CE" w:rsidRDefault="00AB5C59" w:rsidP="00490804">
            <w:pPr>
              <w:pStyle w:val="Heading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AEA95" wp14:editId="7BC74CA1">
                      <wp:simplePos x="0" y="0"/>
                      <wp:positionH relativeFrom="column">
                        <wp:posOffset>829628</wp:posOffset>
                      </wp:positionH>
                      <wp:positionV relativeFrom="paragraph">
                        <wp:posOffset>235268</wp:posOffset>
                      </wp:positionV>
                      <wp:extent cx="25527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3C141" id="Rectangle 1" o:spid="_x0000_s1026" style="position:absolute;margin-left:65.35pt;margin-top:18.55pt;width:20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3A6B19B" w14:textId="4B2D3E02" w:rsidR="00AB5C59" w:rsidRPr="009C220D" w:rsidRDefault="00AB5C59" w:rsidP="00856C35">
            <w:pPr>
              <w:pStyle w:val="FieldText"/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FD37A53" w14:textId="77777777" w:rsidR="00AB5C59" w:rsidRPr="009C220D" w:rsidRDefault="00AB5C59" w:rsidP="00856C35">
            <w:pPr>
              <w:pStyle w:val="FieldText"/>
            </w:pPr>
          </w:p>
        </w:tc>
      </w:tr>
    </w:tbl>
    <w:p w14:paraId="1215251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7B116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03B92AE" w14:textId="2B2F6187" w:rsidR="00DE7FB7" w:rsidRPr="005114CE" w:rsidRDefault="00C76039" w:rsidP="00490804">
            <w:r w:rsidRPr="005114CE">
              <w:t>Position Applied for:</w:t>
            </w:r>
            <w:r w:rsidR="00AB5C59">
              <w:t xml:space="preserve">                  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876FC13" w14:textId="6B990757" w:rsidR="00DE7FB7" w:rsidRPr="009C220D" w:rsidRDefault="00AB5C59" w:rsidP="00083002">
            <w:pPr>
              <w:pStyle w:val="FieldText"/>
            </w:pPr>
            <w:sdt>
              <w:sdtPr>
                <w:rPr>
                  <w:sz w:val="22"/>
                  <w:szCs w:val="22"/>
                </w:rPr>
                <w:id w:val="3395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t xml:space="preserve">Yard/Delivery                                                              </w:t>
            </w:r>
            <w:sdt>
              <w:sdtPr>
                <w:id w:val="19899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Sales</w:t>
            </w:r>
          </w:p>
        </w:tc>
      </w:tr>
    </w:tbl>
    <w:p w14:paraId="4FC1D5C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329760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32347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312990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B85BAC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45B02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89B65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444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824400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1BA31E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1841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098B7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DC3FF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</w:tr>
    </w:tbl>
    <w:p w14:paraId="38A17D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7B660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663EF1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2D872D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B982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BD093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A889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BBDC45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A2139E2" w14:textId="77777777" w:rsidR="009C220D" w:rsidRPr="009C220D" w:rsidRDefault="009C220D" w:rsidP="00617C65">
            <w:pPr>
              <w:pStyle w:val="FieldText"/>
            </w:pPr>
          </w:p>
        </w:tc>
      </w:tr>
    </w:tbl>
    <w:p w14:paraId="7AA100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53B80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A4594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500A2B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6F6F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204D3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39F2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0090618" w14:textId="77777777" w:rsidR="009C220D" w:rsidRPr="005114CE" w:rsidRDefault="009C220D" w:rsidP="00682C69"/>
        </w:tc>
      </w:tr>
    </w:tbl>
    <w:p w14:paraId="16CE56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7D8E6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4CDA24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FD7E0D3" w14:textId="77777777" w:rsidR="000F2DF4" w:rsidRPr="009C220D" w:rsidRDefault="000F2DF4" w:rsidP="00617C65">
            <w:pPr>
              <w:pStyle w:val="FieldText"/>
            </w:pPr>
          </w:p>
        </w:tc>
      </w:tr>
    </w:tbl>
    <w:p w14:paraId="571852D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AC329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30250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1096C9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19797A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FA291E0" w14:textId="77777777" w:rsidR="000F2DF4" w:rsidRPr="005114CE" w:rsidRDefault="000F2DF4" w:rsidP="00617C65">
            <w:pPr>
              <w:pStyle w:val="FieldText"/>
            </w:pPr>
          </w:p>
        </w:tc>
      </w:tr>
    </w:tbl>
    <w:p w14:paraId="3C2B293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0EC4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ED8A9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8DD06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24C0FE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0A49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4A77CF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8724CE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FDEC3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5C358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F7E48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A948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B42F71B" w14:textId="77777777" w:rsidR="00250014" w:rsidRPr="005114CE" w:rsidRDefault="00250014" w:rsidP="00617C65">
            <w:pPr>
              <w:pStyle w:val="FieldText"/>
            </w:pPr>
          </w:p>
        </w:tc>
      </w:tr>
    </w:tbl>
    <w:p w14:paraId="688E147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08553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B5010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F5B04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3777C5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9EAD1F4" w14:textId="77777777" w:rsidR="000F2DF4" w:rsidRPr="005114CE" w:rsidRDefault="000F2DF4" w:rsidP="00617C65">
            <w:pPr>
              <w:pStyle w:val="FieldText"/>
            </w:pPr>
          </w:p>
        </w:tc>
      </w:tr>
    </w:tbl>
    <w:p w14:paraId="05D322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4BD20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ED0DC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436DD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7D26BB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7B1D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41FFA4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D2220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70606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B2E2A0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10132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BAD41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E678744" w14:textId="77777777" w:rsidR="00250014" w:rsidRPr="005114CE" w:rsidRDefault="00250014" w:rsidP="00617C65">
            <w:pPr>
              <w:pStyle w:val="FieldText"/>
            </w:pPr>
          </w:p>
        </w:tc>
      </w:tr>
    </w:tbl>
    <w:p w14:paraId="369F73D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F90EC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E2C017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941A7A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6C853B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E410606" w14:textId="77777777" w:rsidR="002A2510" w:rsidRPr="005114CE" w:rsidRDefault="002A2510" w:rsidP="00617C65">
            <w:pPr>
              <w:pStyle w:val="FieldText"/>
            </w:pPr>
          </w:p>
        </w:tc>
      </w:tr>
    </w:tbl>
    <w:p w14:paraId="65DCE96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5EBD3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6F3EB7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69C16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D1E053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BC100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0C014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3DC1CF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5036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64B957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B13F0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6CB0E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6FB68AF" w14:textId="77777777" w:rsidR="00250014" w:rsidRPr="005114CE" w:rsidRDefault="00250014" w:rsidP="00617C65">
            <w:pPr>
              <w:pStyle w:val="FieldText"/>
            </w:pPr>
          </w:p>
        </w:tc>
      </w:tr>
    </w:tbl>
    <w:p w14:paraId="2319B105" w14:textId="77777777" w:rsidR="00330050" w:rsidRDefault="00330050" w:rsidP="00330050">
      <w:pPr>
        <w:pStyle w:val="Heading2"/>
      </w:pPr>
      <w:r>
        <w:t>References</w:t>
      </w:r>
    </w:p>
    <w:p w14:paraId="2BA8D2C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E719C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6ABCEFA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83011C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725F72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87451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DBAA501" w14:textId="77777777" w:rsidTr="00BD103E">
        <w:trPr>
          <w:trHeight w:val="360"/>
        </w:trPr>
        <w:tc>
          <w:tcPr>
            <w:tcW w:w="1072" w:type="dxa"/>
          </w:tcPr>
          <w:p w14:paraId="778725B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BEF09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61FB3B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3EEA9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8AF2AD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C5904D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1B47C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9C920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99F09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A4BF1B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C5CF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7532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E272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D12381" w14:textId="77777777" w:rsidR="00D55AFA" w:rsidRDefault="00D55AFA" w:rsidP="00330050"/>
        </w:tc>
      </w:tr>
      <w:tr w:rsidR="000F2DF4" w:rsidRPr="005114CE" w14:paraId="728C11A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E84FB5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AABD6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30E3E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A2B87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0545975" w14:textId="77777777" w:rsidTr="00BD103E">
        <w:trPr>
          <w:trHeight w:val="360"/>
        </w:trPr>
        <w:tc>
          <w:tcPr>
            <w:tcW w:w="1072" w:type="dxa"/>
          </w:tcPr>
          <w:p w14:paraId="028F600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63FDAE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407CFD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BD042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DBF894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F88D7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57A4E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5F4E7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52562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4052E1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025FB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1E605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62F5A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76A783" w14:textId="77777777" w:rsidR="00D55AFA" w:rsidRDefault="00D55AFA" w:rsidP="00330050"/>
        </w:tc>
      </w:tr>
      <w:tr w:rsidR="000D2539" w:rsidRPr="005114CE" w14:paraId="13DBF94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5C54E7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5F201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55EE06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D4C02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48CC25C" w14:textId="77777777" w:rsidTr="00BD103E">
        <w:trPr>
          <w:trHeight w:val="360"/>
        </w:trPr>
        <w:tc>
          <w:tcPr>
            <w:tcW w:w="1072" w:type="dxa"/>
          </w:tcPr>
          <w:p w14:paraId="78F7B8B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772C9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0F64F2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46A09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774309C" w14:textId="77777777" w:rsidTr="00BD103E">
        <w:trPr>
          <w:trHeight w:val="360"/>
        </w:trPr>
        <w:tc>
          <w:tcPr>
            <w:tcW w:w="1072" w:type="dxa"/>
          </w:tcPr>
          <w:p w14:paraId="0709320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D0A13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C4913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02EE1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F79A51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57E330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8C03E9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22D5C9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146599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E6A61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BFD39DD" w14:textId="77777777" w:rsidTr="00BD103E">
        <w:trPr>
          <w:trHeight w:val="360"/>
        </w:trPr>
        <w:tc>
          <w:tcPr>
            <w:tcW w:w="1072" w:type="dxa"/>
          </w:tcPr>
          <w:p w14:paraId="2578141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AA6B4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864BB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6C7CD2" w14:textId="77777777" w:rsidR="000D2539" w:rsidRPr="009C220D" w:rsidRDefault="000D2539" w:rsidP="0014663E">
            <w:pPr>
              <w:pStyle w:val="FieldText"/>
            </w:pPr>
          </w:p>
        </w:tc>
      </w:tr>
    </w:tbl>
    <w:p w14:paraId="1CA1A84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7D9E8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C09EB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95381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96400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23E27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B34AA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44436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DB7B2E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5C067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5674E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CF6B81" w14:textId="77777777" w:rsidR="000D2539" w:rsidRPr="009C220D" w:rsidRDefault="000D2539" w:rsidP="0014663E">
            <w:pPr>
              <w:pStyle w:val="FieldText"/>
            </w:pPr>
          </w:p>
        </w:tc>
      </w:tr>
    </w:tbl>
    <w:p w14:paraId="136FB0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DE0303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ED713C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1FBC7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88D4FD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3D7AB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199CFD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4C753A2" w14:textId="77777777" w:rsidR="000D2539" w:rsidRPr="009C220D" w:rsidRDefault="000D2539" w:rsidP="0014663E">
            <w:pPr>
              <w:pStyle w:val="FieldText"/>
            </w:pPr>
          </w:p>
        </w:tc>
      </w:tr>
    </w:tbl>
    <w:p w14:paraId="4CA776F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D49AD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F8B1A5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67DB80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00977C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645C11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D0DBCD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11648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3A2988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88BB9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E92021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675C4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4C493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7A83E2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C1638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151E7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3FB4C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07B49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C653F93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E6AC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344C95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0ECC7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AA881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34CE9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366FE84" w14:textId="77777777" w:rsidTr="00BD103E">
        <w:trPr>
          <w:trHeight w:val="360"/>
        </w:trPr>
        <w:tc>
          <w:tcPr>
            <w:tcW w:w="1072" w:type="dxa"/>
          </w:tcPr>
          <w:p w14:paraId="0F70F01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B87C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93C1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65D9F2" w14:textId="77777777" w:rsidR="00BC07E3" w:rsidRPr="009C220D" w:rsidRDefault="00BC07E3" w:rsidP="00BC07E3">
            <w:pPr>
              <w:pStyle w:val="FieldText"/>
            </w:pPr>
          </w:p>
        </w:tc>
      </w:tr>
    </w:tbl>
    <w:p w14:paraId="013EF3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9CEED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70F943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BB6F1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45045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8D423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431AE9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104A23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27AD83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DF9994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DC67C9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A6A44B" w14:textId="77777777" w:rsidR="00BC07E3" w:rsidRPr="009C220D" w:rsidRDefault="00BC07E3" w:rsidP="00BC07E3">
            <w:pPr>
              <w:pStyle w:val="FieldText"/>
            </w:pPr>
          </w:p>
        </w:tc>
      </w:tr>
    </w:tbl>
    <w:p w14:paraId="0B791B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1FE99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01EAD2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E632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1369BD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054C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15CD88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EAA668" w14:textId="77777777" w:rsidR="00BC07E3" w:rsidRPr="009C220D" w:rsidRDefault="00BC07E3" w:rsidP="00BC07E3">
            <w:pPr>
              <w:pStyle w:val="FieldText"/>
            </w:pPr>
          </w:p>
        </w:tc>
      </w:tr>
    </w:tbl>
    <w:p w14:paraId="4F598C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7FDA3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70465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347861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9F1192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5F728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5B9215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42172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C02509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7E4152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40D2FF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F6280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6A030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FA9D27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AD48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1700F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C4A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2398C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0FC82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B2E9A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2C8BC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1FAD5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D45D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4097DD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65AE07E" w14:textId="77777777" w:rsidTr="00BD103E">
        <w:trPr>
          <w:trHeight w:val="360"/>
        </w:trPr>
        <w:tc>
          <w:tcPr>
            <w:tcW w:w="1072" w:type="dxa"/>
          </w:tcPr>
          <w:p w14:paraId="05F9169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FE458B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62BAD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AE1B52" w14:textId="77777777" w:rsidR="00BC07E3" w:rsidRPr="009C220D" w:rsidRDefault="00BC07E3" w:rsidP="00BC07E3">
            <w:pPr>
              <w:pStyle w:val="FieldText"/>
            </w:pPr>
          </w:p>
        </w:tc>
      </w:tr>
    </w:tbl>
    <w:p w14:paraId="47633B7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B1CF8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ECD0B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C10EF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0C793D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7F90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FDEE4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F44C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17A1A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A6D43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4505E4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3CD2BB" w14:textId="77777777" w:rsidR="00BC07E3" w:rsidRPr="009C220D" w:rsidRDefault="00BC07E3" w:rsidP="00BC07E3">
            <w:pPr>
              <w:pStyle w:val="FieldText"/>
            </w:pPr>
          </w:p>
        </w:tc>
      </w:tr>
    </w:tbl>
    <w:p w14:paraId="7CC536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0777F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B9D1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AF82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3265A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5D5B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57981E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17A00A5" w14:textId="77777777" w:rsidR="00BC07E3" w:rsidRPr="009C220D" w:rsidRDefault="00BC07E3" w:rsidP="00BC07E3">
            <w:pPr>
              <w:pStyle w:val="FieldText"/>
            </w:pPr>
          </w:p>
        </w:tc>
      </w:tr>
    </w:tbl>
    <w:p w14:paraId="0362346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995CFA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80248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406830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8DE7E2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9ACF3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00C9F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444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F5DB92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34C57D8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207B5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22D2BE0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9D0F41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03166F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24792D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ED9AAD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F7B8E1D" w14:textId="77777777" w:rsidR="000D2539" w:rsidRPr="009C220D" w:rsidRDefault="000D2539" w:rsidP="00902964">
            <w:pPr>
              <w:pStyle w:val="FieldText"/>
            </w:pPr>
          </w:p>
        </w:tc>
      </w:tr>
    </w:tbl>
    <w:p w14:paraId="7CBC1DC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33F30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7CF725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C62B87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24AA76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5053141" w14:textId="77777777" w:rsidR="000D2539" w:rsidRPr="009C220D" w:rsidRDefault="000D2539" w:rsidP="00902964">
            <w:pPr>
              <w:pStyle w:val="FieldText"/>
            </w:pPr>
          </w:p>
        </w:tc>
      </w:tr>
    </w:tbl>
    <w:p w14:paraId="1A2FD8B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43ABD7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898B24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4FBA020" w14:textId="77777777" w:rsidR="000D2539" w:rsidRPr="009C220D" w:rsidRDefault="000D2539" w:rsidP="00902964">
            <w:pPr>
              <w:pStyle w:val="FieldText"/>
            </w:pPr>
          </w:p>
        </w:tc>
      </w:tr>
    </w:tbl>
    <w:p w14:paraId="6C82A5BD" w14:textId="77777777" w:rsidR="00871876" w:rsidRDefault="00871876" w:rsidP="00871876">
      <w:pPr>
        <w:pStyle w:val="Heading2"/>
      </w:pPr>
      <w:r w:rsidRPr="009C220D">
        <w:t>Disclaimer and Signature</w:t>
      </w:r>
    </w:p>
    <w:p w14:paraId="6B1D300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9C78961" w14:textId="5647764A" w:rsidR="00871876" w:rsidRPr="00871876" w:rsidRDefault="00AB5C59" w:rsidP="00490804">
      <w:pPr>
        <w:pStyle w:val="Italic"/>
      </w:pPr>
      <w:r>
        <w:t xml:space="preserve">After job offer, applicant hire subject to passing drug screening, physical, physical agilities tests, and criminal background check. </w:t>
      </w:r>
      <w:r w:rsidR="00871876"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595AD1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6EE212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87BE4D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406BAA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32D156" w14:textId="77777777" w:rsidR="000D2539" w:rsidRPr="005114CE" w:rsidRDefault="000D2539" w:rsidP="00682C69">
            <w:pPr>
              <w:pStyle w:val="FieldText"/>
            </w:pPr>
          </w:p>
        </w:tc>
      </w:tr>
    </w:tbl>
    <w:p w14:paraId="0A1DB422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5FAFC" w14:textId="77777777" w:rsidR="0000444C" w:rsidRDefault="0000444C" w:rsidP="00176E67">
      <w:r>
        <w:separator/>
      </w:r>
    </w:p>
  </w:endnote>
  <w:endnote w:type="continuationSeparator" w:id="0">
    <w:p w14:paraId="295B2417" w14:textId="77777777" w:rsidR="0000444C" w:rsidRDefault="0000444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40EE3E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814E" w14:textId="77777777" w:rsidR="0000444C" w:rsidRDefault="0000444C" w:rsidP="00176E67">
      <w:r>
        <w:separator/>
      </w:r>
    </w:p>
  </w:footnote>
  <w:footnote w:type="continuationSeparator" w:id="0">
    <w:p w14:paraId="01621A2D" w14:textId="77777777" w:rsidR="0000444C" w:rsidRDefault="0000444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zM1MzOxNDUyMDdQ0lEKTi0uzszPAykwrAUA4t3gkiwAAAA="/>
  </w:docVars>
  <w:rsids>
    <w:rsidRoot w:val="00AB5C59"/>
    <w:rsid w:val="0000444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5C5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8430E"/>
  <w15:docId w15:val="{7A72533E-E842-47F7-89F5-79D0BB1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ff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3</Pages>
  <Words>443</Words>
  <Characters>2320</Characters>
  <Application>Microsoft Office Word</Application>
  <DocSecurity>0</DocSecurity>
  <Lines>40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Tiffany Bolivar</dc:creator>
  <cp:lastModifiedBy>Tiffany Bolivar</cp:lastModifiedBy>
  <cp:revision>1</cp:revision>
  <cp:lastPrinted>2002-05-23T18:14:00Z</cp:lastPrinted>
  <dcterms:created xsi:type="dcterms:W3CDTF">2021-02-26T01:29:00Z</dcterms:created>
  <dcterms:modified xsi:type="dcterms:W3CDTF">2021-02-26T01:52:00Z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